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43"/>
        <w:gridCol w:w="4943"/>
      </w:tblGrid>
      <w:tr w:rsidR="00FC5A0B" w:rsidRPr="002728D6" w14:paraId="4D9D6362" w14:textId="77777777" w:rsidTr="003B0036">
        <w:trPr>
          <w:trHeight w:val="3402"/>
        </w:trPr>
        <w:tc>
          <w:tcPr>
            <w:tcW w:w="4943" w:type="dxa"/>
            <w:vAlign w:val="center"/>
          </w:tcPr>
          <w:p w14:paraId="22998321" w14:textId="77777777" w:rsidR="00FC5A0B" w:rsidRPr="002728D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Stop</w:t>
            </w:r>
            <w:proofErr w:type="spellEnd"/>
            <w:r>
              <w:rPr>
                <w:rFonts w:ascii="Century Gothic" w:hAnsi="Century Gothic"/>
                <w:sz w:val="40"/>
                <w:szCs w:val="40"/>
              </w:rPr>
              <w:t>!</w:t>
            </w:r>
          </w:p>
        </w:tc>
        <w:tc>
          <w:tcPr>
            <w:tcW w:w="4943" w:type="dxa"/>
            <w:vAlign w:val="center"/>
          </w:tcPr>
          <w:p w14:paraId="76484574" w14:textId="77777777" w:rsidR="00FC5A0B" w:rsidRPr="002728D6" w:rsidRDefault="00DB4F95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Bitte w</w:t>
            </w:r>
            <w:r w:rsidR="003B0036">
              <w:rPr>
                <w:rFonts w:ascii="Century Gothic" w:hAnsi="Century Gothic"/>
                <w:sz w:val="40"/>
                <w:szCs w:val="40"/>
              </w:rPr>
              <w:t>arten!</w:t>
            </w:r>
          </w:p>
        </w:tc>
      </w:tr>
      <w:tr w:rsidR="00FC5A0B" w:rsidRPr="002728D6" w14:paraId="2BF354EA" w14:textId="77777777" w:rsidTr="003B0036">
        <w:trPr>
          <w:trHeight w:val="3402"/>
        </w:trPr>
        <w:tc>
          <w:tcPr>
            <w:tcW w:w="4943" w:type="dxa"/>
            <w:vAlign w:val="center"/>
          </w:tcPr>
          <w:p w14:paraId="29FA8457" w14:textId="77777777" w:rsidR="00FC5A0B" w:rsidRPr="002728D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Langsamer!</w:t>
            </w:r>
          </w:p>
        </w:tc>
        <w:tc>
          <w:tcPr>
            <w:tcW w:w="4943" w:type="dxa"/>
            <w:vAlign w:val="center"/>
          </w:tcPr>
          <w:p w14:paraId="0AB3BA00" w14:textId="77777777" w:rsidR="00FC5A0B" w:rsidRPr="002728D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Schneller!</w:t>
            </w:r>
          </w:p>
        </w:tc>
      </w:tr>
      <w:tr w:rsidR="00FC5A0B" w:rsidRPr="002728D6" w14:paraId="632B70C0" w14:textId="77777777" w:rsidTr="003B0036">
        <w:trPr>
          <w:trHeight w:val="3402"/>
        </w:trPr>
        <w:tc>
          <w:tcPr>
            <w:tcW w:w="4943" w:type="dxa"/>
            <w:vAlign w:val="center"/>
          </w:tcPr>
          <w:p w14:paraId="310D505A" w14:textId="77777777" w:rsidR="00FC5A0B" w:rsidRPr="002728D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zu viel</w:t>
            </w:r>
          </w:p>
        </w:tc>
        <w:tc>
          <w:tcPr>
            <w:tcW w:w="4943" w:type="dxa"/>
            <w:vAlign w:val="center"/>
          </w:tcPr>
          <w:p w14:paraId="66D06123" w14:textId="77777777" w:rsidR="00FC5A0B" w:rsidRPr="002728D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zu wenig</w:t>
            </w:r>
          </w:p>
        </w:tc>
      </w:tr>
      <w:tr w:rsidR="003B0036" w:rsidRPr="002728D6" w14:paraId="7A1C90F9" w14:textId="77777777" w:rsidTr="003B0036">
        <w:trPr>
          <w:trHeight w:val="3402"/>
        </w:trPr>
        <w:tc>
          <w:tcPr>
            <w:tcW w:w="4943" w:type="dxa"/>
            <w:vAlign w:val="center"/>
          </w:tcPr>
          <w:p w14:paraId="14916B51" w14:textId="77777777" w:rsidR="003B003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zu leicht</w:t>
            </w:r>
          </w:p>
        </w:tc>
        <w:tc>
          <w:tcPr>
            <w:tcW w:w="4943" w:type="dxa"/>
            <w:vAlign w:val="center"/>
          </w:tcPr>
          <w:p w14:paraId="29CEB5AE" w14:textId="77777777" w:rsidR="003B003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zu schwer</w:t>
            </w:r>
          </w:p>
        </w:tc>
      </w:tr>
      <w:tr w:rsidR="00FC5A0B" w:rsidRPr="002728D6" w14:paraId="31C9FAEC" w14:textId="77777777" w:rsidTr="003B0036">
        <w:trPr>
          <w:trHeight w:val="3402"/>
        </w:trPr>
        <w:tc>
          <w:tcPr>
            <w:tcW w:w="4943" w:type="dxa"/>
            <w:vAlign w:val="center"/>
          </w:tcPr>
          <w:p w14:paraId="34F2AC93" w14:textId="77777777" w:rsidR="00FC5A0B" w:rsidRPr="002728D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lastRenderedPageBreak/>
              <w:t>langweilig</w:t>
            </w:r>
          </w:p>
        </w:tc>
        <w:tc>
          <w:tcPr>
            <w:tcW w:w="4943" w:type="dxa"/>
            <w:vAlign w:val="center"/>
          </w:tcPr>
          <w:p w14:paraId="5CD350A7" w14:textId="77777777" w:rsidR="00FC5A0B" w:rsidRPr="002728D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spannend</w:t>
            </w:r>
          </w:p>
        </w:tc>
      </w:tr>
      <w:tr w:rsidR="00FC5A0B" w:rsidRPr="002728D6" w14:paraId="309A0A53" w14:textId="77777777" w:rsidTr="003B0036">
        <w:trPr>
          <w:trHeight w:val="3402"/>
        </w:trPr>
        <w:tc>
          <w:tcPr>
            <w:tcW w:w="4943" w:type="dxa"/>
            <w:vAlign w:val="center"/>
          </w:tcPr>
          <w:p w14:paraId="2CAC0AEC" w14:textId="14D99EC6" w:rsidR="00FC5A0B" w:rsidRPr="002728D6" w:rsidRDefault="00C81E02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Noch einmal bitte!</w:t>
            </w:r>
          </w:p>
        </w:tc>
        <w:tc>
          <w:tcPr>
            <w:tcW w:w="4943" w:type="dxa"/>
            <w:vAlign w:val="center"/>
          </w:tcPr>
          <w:p w14:paraId="5F2BDBBF" w14:textId="77777777" w:rsidR="00FC5A0B" w:rsidRPr="002728D6" w:rsidRDefault="009F240B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Ich möchte etwas N</w:t>
            </w:r>
            <w:r w:rsidR="003B0036">
              <w:rPr>
                <w:rFonts w:ascii="Century Gothic" w:hAnsi="Century Gothic"/>
                <w:sz w:val="40"/>
                <w:szCs w:val="40"/>
              </w:rPr>
              <w:t>eues machen.</w:t>
            </w:r>
          </w:p>
        </w:tc>
      </w:tr>
      <w:tr w:rsidR="003B0036" w:rsidRPr="002728D6" w14:paraId="7BC37A68" w14:textId="77777777" w:rsidTr="003B0036">
        <w:trPr>
          <w:trHeight w:val="3402"/>
        </w:trPr>
        <w:tc>
          <w:tcPr>
            <w:tcW w:w="4943" w:type="dxa"/>
            <w:vAlign w:val="center"/>
          </w:tcPr>
          <w:p w14:paraId="208AE720" w14:textId="77777777" w:rsidR="003B003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sehr gut</w:t>
            </w:r>
          </w:p>
        </w:tc>
        <w:tc>
          <w:tcPr>
            <w:tcW w:w="4943" w:type="dxa"/>
            <w:vAlign w:val="center"/>
          </w:tcPr>
          <w:p w14:paraId="0BD1695B" w14:textId="77777777" w:rsidR="003B003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okay</w:t>
            </w:r>
          </w:p>
        </w:tc>
      </w:tr>
      <w:tr w:rsidR="003B0036" w:rsidRPr="002728D6" w14:paraId="05F6DA1C" w14:textId="77777777" w:rsidTr="003E45C4">
        <w:trPr>
          <w:trHeight w:val="3070"/>
        </w:trPr>
        <w:tc>
          <w:tcPr>
            <w:tcW w:w="4943" w:type="dxa"/>
            <w:vAlign w:val="center"/>
          </w:tcPr>
          <w:p w14:paraId="153BEA62" w14:textId="77777777" w:rsidR="003B0036" w:rsidRDefault="003B0036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nicht gut</w:t>
            </w:r>
          </w:p>
        </w:tc>
        <w:tc>
          <w:tcPr>
            <w:tcW w:w="4943" w:type="dxa"/>
            <w:vAlign w:val="center"/>
          </w:tcPr>
          <w:p w14:paraId="369B7C28" w14:textId="77777777" w:rsidR="003B0036" w:rsidRDefault="00B72B88" w:rsidP="00C81E02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Ich verstehe nicht.</w:t>
            </w:r>
          </w:p>
        </w:tc>
      </w:tr>
    </w:tbl>
    <w:p w14:paraId="6A1A13E6" w14:textId="77777777" w:rsidR="00FC5A0B" w:rsidRDefault="00FC5A0B" w:rsidP="003E45C4"/>
    <w:p w14:paraId="57F9CD27" w14:textId="77777777" w:rsidR="0050001D" w:rsidRPr="0050001D" w:rsidRDefault="0050001D" w:rsidP="003E45C4">
      <w:pPr>
        <w:rPr>
          <w:rFonts w:asciiTheme="minorHAnsi" w:hAnsiTheme="minorHAnsi"/>
          <w:b/>
          <w:sz w:val="24"/>
          <w:szCs w:val="24"/>
        </w:rPr>
      </w:pPr>
    </w:p>
    <w:sectPr w:rsidR="0050001D" w:rsidRPr="0050001D" w:rsidSect="00424D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BCB070" w14:textId="77777777" w:rsidR="00C81E02" w:rsidRDefault="00C81E02">
      <w:r>
        <w:separator/>
      </w:r>
    </w:p>
  </w:endnote>
  <w:endnote w:type="continuationSeparator" w:id="0">
    <w:p w14:paraId="4996FBC2" w14:textId="77777777" w:rsidR="00C81E02" w:rsidRDefault="00C8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Gautami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D49D8" w14:textId="77777777" w:rsidR="002752CC" w:rsidRDefault="002752C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59782" w14:textId="77777777" w:rsidR="002752CC" w:rsidRPr="007E5BA8" w:rsidRDefault="002752CC" w:rsidP="002752CC">
    <w:pPr>
      <w:ind w:left="-851"/>
      <w:rPr>
        <w:rFonts w:ascii="Arial Narrow" w:hAnsi="Arial Narrow" w:cs="Gautami"/>
        <w:sz w:val="18"/>
        <w:szCs w:val="13"/>
      </w:rPr>
    </w:pPr>
    <w:r w:rsidRPr="007E5BA8">
      <w:rPr>
        <w:rFonts w:ascii="Arial Narrow" w:hAnsi="Arial Narrow" w:cs="Gautami"/>
        <w:sz w:val="18"/>
        <w:szCs w:val="13"/>
      </w:rPr>
      <w:t>Gefördert aus Mitteln des Bundesministeriums für Bildung</w:t>
    </w:r>
  </w:p>
  <w:p w14:paraId="795221AD" w14:textId="77777777" w:rsidR="002752CC" w:rsidRPr="00EB73D4" w:rsidRDefault="002752CC" w:rsidP="002752CC">
    <w:pPr>
      <w:ind w:left="-851"/>
      <w:rPr>
        <w:rFonts w:ascii="Arial Narrow" w:hAnsi="Arial Narrow" w:cs="Gautami"/>
        <w:sz w:val="13"/>
        <w:szCs w:val="13"/>
      </w:rPr>
    </w:pPr>
    <w:r>
      <w:rPr>
        <w:rFonts w:ascii="Arial Narrow" w:hAnsi="Arial Narrow"/>
        <w:b/>
        <w:noProof/>
      </w:rPr>
      <w:drawing>
        <wp:anchor distT="0" distB="0" distL="114300" distR="114300" simplePos="0" relativeHeight="251660288" behindDoc="1" locked="0" layoutInCell="1" allowOverlap="1" wp14:anchorId="41B86C5D" wp14:editId="5B220CBE">
          <wp:simplePos x="0" y="0"/>
          <wp:positionH relativeFrom="column">
            <wp:posOffset>586105</wp:posOffset>
          </wp:positionH>
          <wp:positionV relativeFrom="paragraph">
            <wp:posOffset>75565</wp:posOffset>
          </wp:positionV>
          <wp:extent cx="514350" cy="421640"/>
          <wp:effectExtent l="0" t="0" r="0" b="0"/>
          <wp:wrapTight wrapText="bothSides">
            <wp:wrapPolygon edited="0">
              <wp:start x="0" y="0"/>
              <wp:lineTo x="0" y="20494"/>
              <wp:lineTo x="20800" y="20494"/>
              <wp:lineTo x="20800" y="0"/>
              <wp:lineTo x="0" y="0"/>
            </wp:wrapPolygon>
          </wp:wrapTight>
          <wp:docPr id="2" name="Bild 3" descr="mika_logo_end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ka_logo_end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444FB083" wp14:editId="4033631D">
          <wp:simplePos x="0" y="0"/>
          <wp:positionH relativeFrom="column">
            <wp:posOffset>-447675</wp:posOffset>
          </wp:positionH>
          <wp:positionV relativeFrom="paragraph">
            <wp:posOffset>76835</wp:posOffset>
          </wp:positionV>
          <wp:extent cx="774700" cy="421640"/>
          <wp:effectExtent l="0" t="0" r="6350" b="0"/>
          <wp:wrapTight wrapText="bothSides">
            <wp:wrapPolygon edited="0">
              <wp:start x="0" y="0"/>
              <wp:lineTo x="0" y="20494"/>
              <wp:lineTo x="21246" y="20494"/>
              <wp:lineTo x="21246" y="0"/>
              <wp:lineTo x="0" y="0"/>
            </wp:wrapPolygon>
          </wp:wrapTight>
          <wp:docPr id="6" name="Grafik 6" descr="K:\Logos\FördergeberInnen\BMB\BM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Logos\FördergeberInnen\BMB\BMB_Logo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E2E6AD" w14:textId="77777777" w:rsidR="002752CC" w:rsidRDefault="002752CC" w:rsidP="002752CC">
    <w:pPr>
      <w:ind w:left="-851"/>
      <w:rPr>
        <w:rFonts w:ascii="Arial Narrow" w:hAnsi="Arial Narrow" w:cs="Gautami"/>
        <w:sz w:val="13"/>
        <w:szCs w:val="13"/>
      </w:rPr>
    </w:pPr>
    <w:r>
      <w:rPr>
        <w:rFonts w:ascii="Arial Narrow" w:hAnsi="Arial Narrow" w:cs="Gautami"/>
        <w:noProof/>
        <w:sz w:val="13"/>
        <w:szCs w:val="13"/>
      </w:rPr>
      <w:drawing>
        <wp:anchor distT="0" distB="0" distL="114300" distR="114300" simplePos="0" relativeHeight="251659264" behindDoc="0" locked="0" layoutInCell="1" allowOverlap="1" wp14:anchorId="0E6E1AFE" wp14:editId="310E3261">
          <wp:simplePos x="0" y="0"/>
          <wp:positionH relativeFrom="column">
            <wp:posOffset>8275955</wp:posOffset>
          </wp:positionH>
          <wp:positionV relativeFrom="paragraph">
            <wp:posOffset>55880</wp:posOffset>
          </wp:positionV>
          <wp:extent cx="1075690" cy="4108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itl_bi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690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D06359" w14:textId="77777777" w:rsidR="00C81E02" w:rsidRPr="00263799" w:rsidRDefault="00C81E02" w:rsidP="003E45C4">
    <w:pPr>
      <w:pStyle w:val="Fuzeile"/>
      <w:tabs>
        <w:tab w:val="clear" w:pos="4536"/>
      </w:tabs>
      <w:jc w:val="right"/>
      <w:rPr>
        <w:rFonts w:asciiTheme="minorHAnsi" w:hAnsiTheme="minorHAnsi"/>
        <w:sz w:val="22"/>
        <w:szCs w:val="22"/>
      </w:rPr>
    </w:pPr>
    <w:r w:rsidRPr="001411BB">
      <w:rPr>
        <w:rFonts w:ascii="Century Gothic" w:hAnsi="Century Gothic"/>
        <w:bCs/>
        <w:color w:val="000000"/>
        <w:lang w:val="de-AT"/>
      </w:rPr>
      <w:t>Evaluationsmethode</w:t>
    </w:r>
    <w:r>
      <w:rPr>
        <w:rFonts w:ascii="Century Gothic" w:hAnsi="Century Gothic"/>
        <w:bCs/>
        <w:color w:val="000000"/>
        <w:lang w:val="de-AT"/>
      </w:rPr>
      <w:t>n für Lernende</w:t>
    </w:r>
    <w:r w:rsidRPr="001411BB">
      <w:rPr>
        <w:rFonts w:ascii="Century Gothic" w:hAnsi="Century Gothic"/>
        <w:bCs/>
        <w:color w:val="000000"/>
        <w:lang w:val="de-AT"/>
      </w:rPr>
      <w:t xml:space="preserve"> mit geringen Schriftkenntnissen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38CE4" w14:textId="77777777" w:rsidR="002752CC" w:rsidRDefault="002752C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A5372" w14:textId="77777777" w:rsidR="00C81E02" w:rsidRDefault="00C81E02">
      <w:r>
        <w:separator/>
      </w:r>
    </w:p>
  </w:footnote>
  <w:footnote w:type="continuationSeparator" w:id="0">
    <w:p w14:paraId="6C13B7B4" w14:textId="77777777" w:rsidR="00C81E02" w:rsidRDefault="00C81E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B07B" w14:textId="77777777" w:rsidR="002752CC" w:rsidRDefault="002752C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7C0B" w14:textId="3FA52982" w:rsidR="001E3708" w:rsidRDefault="00C81E02" w:rsidP="001E3708">
    <w:pPr>
      <w:pStyle w:val="Kopfzeile"/>
      <w:jc w:val="right"/>
      <w:rPr>
        <w:rFonts w:ascii="Century Gothic" w:hAnsi="Century Gothic"/>
      </w:rPr>
    </w:pPr>
    <w:r>
      <w:rPr>
        <w:rFonts w:ascii="Century Gothic" w:hAnsi="Century Gothic"/>
      </w:rPr>
      <w:t>Instrument für TN-Feedback</w:t>
    </w:r>
    <w:r w:rsidR="001E3708">
      <w:rPr>
        <w:rFonts w:ascii="Century Gothic" w:hAnsi="Century Gothic"/>
      </w:rPr>
      <w:t xml:space="preserve"> </w:t>
    </w:r>
    <w:bookmarkStart w:id="0" w:name="_GoBack"/>
    <w:bookmarkEnd w:id="0"/>
    <w:r w:rsidR="001E3708">
      <w:rPr>
        <w:rFonts w:ascii="Century Gothic" w:hAnsi="Century Gothic"/>
      </w:rPr>
      <w:t xml:space="preserve"> </w:t>
    </w:r>
    <w:r w:rsidRPr="003E45C4">
      <w:rPr>
        <w:rFonts w:ascii="Century Gothic" w:hAnsi="Century Gothic"/>
        <w:b/>
      </w:rPr>
      <w:t>Wortkarten</w:t>
    </w:r>
  </w:p>
  <w:p w14:paraId="7AB87085" w14:textId="733892CD" w:rsidR="00C81E02" w:rsidRPr="00FD7FDF" w:rsidRDefault="00C81E02" w:rsidP="001E3708">
    <w:pPr>
      <w:pStyle w:val="Kopfzeile"/>
      <w:jc w:val="right"/>
      <w:rPr>
        <w:rFonts w:ascii="Century Gothic" w:hAnsi="Century Gothic"/>
      </w:rPr>
    </w:pPr>
    <w:r>
      <w:rPr>
        <w:rFonts w:ascii="Century Gothic" w:hAnsi="Century Gothic"/>
      </w:rPr>
      <w:t>Kurs- und Materialevaluation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1388A" w14:textId="77777777" w:rsidR="002752CC" w:rsidRDefault="002752C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1F5330"/>
    <w:multiLevelType w:val="hybridMultilevel"/>
    <w:tmpl w:val="1F1A8FF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3A5C6E"/>
    <w:multiLevelType w:val="hybridMultilevel"/>
    <w:tmpl w:val="44E4729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D2208"/>
    <w:multiLevelType w:val="hybridMultilevel"/>
    <w:tmpl w:val="758622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CF3E25"/>
    <w:multiLevelType w:val="hybridMultilevel"/>
    <w:tmpl w:val="8026B9DE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DF5"/>
    <w:rsid w:val="00003579"/>
    <w:rsid w:val="00016596"/>
    <w:rsid w:val="00027E35"/>
    <w:rsid w:val="00052DC2"/>
    <w:rsid w:val="000574C3"/>
    <w:rsid w:val="000772FD"/>
    <w:rsid w:val="00095377"/>
    <w:rsid w:val="000C3FA5"/>
    <w:rsid w:val="00107896"/>
    <w:rsid w:val="00117B29"/>
    <w:rsid w:val="0012576A"/>
    <w:rsid w:val="00127F51"/>
    <w:rsid w:val="001558B3"/>
    <w:rsid w:val="00170015"/>
    <w:rsid w:val="001B187D"/>
    <w:rsid w:val="001C4BD7"/>
    <w:rsid w:val="001C54C9"/>
    <w:rsid w:val="001E3708"/>
    <w:rsid w:val="001F40A5"/>
    <w:rsid w:val="00204E5B"/>
    <w:rsid w:val="00215889"/>
    <w:rsid w:val="00247B71"/>
    <w:rsid w:val="00263799"/>
    <w:rsid w:val="002728D6"/>
    <w:rsid w:val="002752CC"/>
    <w:rsid w:val="002921CE"/>
    <w:rsid w:val="0029480A"/>
    <w:rsid w:val="002969F0"/>
    <w:rsid w:val="002C5AE4"/>
    <w:rsid w:val="002F1752"/>
    <w:rsid w:val="0031556E"/>
    <w:rsid w:val="00321AB0"/>
    <w:rsid w:val="00322A9F"/>
    <w:rsid w:val="00326AB8"/>
    <w:rsid w:val="0033063D"/>
    <w:rsid w:val="00347E54"/>
    <w:rsid w:val="0036103D"/>
    <w:rsid w:val="00366F7C"/>
    <w:rsid w:val="00394CD6"/>
    <w:rsid w:val="003A37B0"/>
    <w:rsid w:val="003B0036"/>
    <w:rsid w:val="003B524E"/>
    <w:rsid w:val="003C162F"/>
    <w:rsid w:val="003D1FB6"/>
    <w:rsid w:val="003E29A1"/>
    <w:rsid w:val="003E2B9F"/>
    <w:rsid w:val="003E45C4"/>
    <w:rsid w:val="00413791"/>
    <w:rsid w:val="00424DEF"/>
    <w:rsid w:val="00430018"/>
    <w:rsid w:val="00432E6A"/>
    <w:rsid w:val="00441704"/>
    <w:rsid w:val="0044339E"/>
    <w:rsid w:val="004558E4"/>
    <w:rsid w:val="00471CE7"/>
    <w:rsid w:val="00485E6F"/>
    <w:rsid w:val="004B7433"/>
    <w:rsid w:val="004D7D00"/>
    <w:rsid w:val="004E1767"/>
    <w:rsid w:val="0050001D"/>
    <w:rsid w:val="00516073"/>
    <w:rsid w:val="00527B88"/>
    <w:rsid w:val="00573E8B"/>
    <w:rsid w:val="005823F4"/>
    <w:rsid w:val="00594F6C"/>
    <w:rsid w:val="005A333C"/>
    <w:rsid w:val="005D37E3"/>
    <w:rsid w:val="006036FC"/>
    <w:rsid w:val="00634D5E"/>
    <w:rsid w:val="00636A5B"/>
    <w:rsid w:val="0064526F"/>
    <w:rsid w:val="00650BCA"/>
    <w:rsid w:val="00652F74"/>
    <w:rsid w:val="00654079"/>
    <w:rsid w:val="00654C90"/>
    <w:rsid w:val="006672B8"/>
    <w:rsid w:val="00682BCB"/>
    <w:rsid w:val="006934AE"/>
    <w:rsid w:val="006A1479"/>
    <w:rsid w:val="006B09B4"/>
    <w:rsid w:val="006B2AD1"/>
    <w:rsid w:val="006C7B23"/>
    <w:rsid w:val="0070017D"/>
    <w:rsid w:val="00702924"/>
    <w:rsid w:val="00703D24"/>
    <w:rsid w:val="00740136"/>
    <w:rsid w:val="00742EFB"/>
    <w:rsid w:val="00745C37"/>
    <w:rsid w:val="00751DA0"/>
    <w:rsid w:val="00754CBB"/>
    <w:rsid w:val="0077328C"/>
    <w:rsid w:val="007772A2"/>
    <w:rsid w:val="00791709"/>
    <w:rsid w:val="00796A81"/>
    <w:rsid w:val="007A0C9C"/>
    <w:rsid w:val="007A4249"/>
    <w:rsid w:val="007A5074"/>
    <w:rsid w:val="007C5167"/>
    <w:rsid w:val="007D1E26"/>
    <w:rsid w:val="007E0018"/>
    <w:rsid w:val="007F4B52"/>
    <w:rsid w:val="00803353"/>
    <w:rsid w:val="00805965"/>
    <w:rsid w:val="00810703"/>
    <w:rsid w:val="00816DDB"/>
    <w:rsid w:val="00820F39"/>
    <w:rsid w:val="0082358E"/>
    <w:rsid w:val="0084271A"/>
    <w:rsid w:val="00846201"/>
    <w:rsid w:val="00862C6C"/>
    <w:rsid w:val="00862FD3"/>
    <w:rsid w:val="008656A7"/>
    <w:rsid w:val="0086582B"/>
    <w:rsid w:val="00865E39"/>
    <w:rsid w:val="008720FC"/>
    <w:rsid w:val="008757AB"/>
    <w:rsid w:val="008940D2"/>
    <w:rsid w:val="008D38EF"/>
    <w:rsid w:val="008D4541"/>
    <w:rsid w:val="008E7201"/>
    <w:rsid w:val="00921D8A"/>
    <w:rsid w:val="0095239C"/>
    <w:rsid w:val="00952C62"/>
    <w:rsid w:val="00965A68"/>
    <w:rsid w:val="00967FE4"/>
    <w:rsid w:val="009877B8"/>
    <w:rsid w:val="00993703"/>
    <w:rsid w:val="009A2625"/>
    <w:rsid w:val="009B48E2"/>
    <w:rsid w:val="009B5F32"/>
    <w:rsid w:val="009C0D08"/>
    <w:rsid w:val="009C324A"/>
    <w:rsid w:val="009F240B"/>
    <w:rsid w:val="00A314CD"/>
    <w:rsid w:val="00A56D8B"/>
    <w:rsid w:val="00A6128E"/>
    <w:rsid w:val="00A62DD9"/>
    <w:rsid w:val="00A64048"/>
    <w:rsid w:val="00A70217"/>
    <w:rsid w:val="00A73FC8"/>
    <w:rsid w:val="00B0305A"/>
    <w:rsid w:val="00B1161B"/>
    <w:rsid w:val="00B15514"/>
    <w:rsid w:val="00B27A6C"/>
    <w:rsid w:val="00B33407"/>
    <w:rsid w:val="00B50182"/>
    <w:rsid w:val="00B562FA"/>
    <w:rsid w:val="00B6353B"/>
    <w:rsid w:val="00B726F4"/>
    <w:rsid w:val="00B72B88"/>
    <w:rsid w:val="00B77A5D"/>
    <w:rsid w:val="00B86302"/>
    <w:rsid w:val="00BA6A44"/>
    <w:rsid w:val="00BC1058"/>
    <w:rsid w:val="00BC39DA"/>
    <w:rsid w:val="00BF514D"/>
    <w:rsid w:val="00BF7881"/>
    <w:rsid w:val="00BF7B64"/>
    <w:rsid w:val="00C016EB"/>
    <w:rsid w:val="00C06F3B"/>
    <w:rsid w:val="00C121F9"/>
    <w:rsid w:val="00C22942"/>
    <w:rsid w:val="00C36F02"/>
    <w:rsid w:val="00C45804"/>
    <w:rsid w:val="00C53EE8"/>
    <w:rsid w:val="00C56682"/>
    <w:rsid w:val="00C63A5C"/>
    <w:rsid w:val="00C65BC1"/>
    <w:rsid w:val="00C70DF5"/>
    <w:rsid w:val="00C760C0"/>
    <w:rsid w:val="00C77466"/>
    <w:rsid w:val="00C81E02"/>
    <w:rsid w:val="00CD258E"/>
    <w:rsid w:val="00CD352F"/>
    <w:rsid w:val="00CD497C"/>
    <w:rsid w:val="00CD5299"/>
    <w:rsid w:val="00CF26E6"/>
    <w:rsid w:val="00CF2B2B"/>
    <w:rsid w:val="00D1613E"/>
    <w:rsid w:val="00D25D01"/>
    <w:rsid w:val="00D3003D"/>
    <w:rsid w:val="00D60BA1"/>
    <w:rsid w:val="00D75762"/>
    <w:rsid w:val="00D830F9"/>
    <w:rsid w:val="00D87106"/>
    <w:rsid w:val="00D92BAD"/>
    <w:rsid w:val="00D92ED2"/>
    <w:rsid w:val="00D96DC4"/>
    <w:rsid w:val="00DB4F95"/>
    <w:rsid w:val="00DF2533"/>
    <w:rsid w:val="00E01D8F"/>
    <w:rsid w:val="00E27F13"/>
    <w:rsid w:val="00E4347D"/>
    <w:rsid w:val="00E9651D"/>
    <w:rsid w:val="00EB5BFB"/>
    <w:rsid w:val="00EC4FE8"/>
    <w:rsid w:val="00ED0DFC"/>
    <w:rsid w:val="00ED3813"/>
    <w:rsid w:val="00ED55ED"/>
    <w:rsid w:val="00EE41F4"/>
    <w:rsid w:val="00EF6410"/>
    <w:rsid w:val="00F2362A"/>
    <w:rsid w:val="00F25C08"/>
    <w:rsid w:val="00F44861"/>
    <w:rsid w:val="00F532A3"/>
    <w:rsid w:val="00F532C4"/>
    <w:rsid w:val="00F94363"/>
    <w:rsid w:val="00FA12B3"/>
    <w:rsid w:val="00FA51E7"/>
    <w:rsid w:val="00FA71F0"/>
    <w:rsid w:val="00FC1E07"/>
    <w:rsid w:val="00FC5A0B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25B8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7E54"/>
    <w:rPr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rsid w:val="00D60B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0BA1"/>
    <w:pPr>
      <w:tabs>
        <w:tab w:val="center" w:pos="4536"/>
        <w:tab w:val="right" w:pos="9072"/>
      </w:tabs>
    </w:pPr>
  </w:style>
  <w:style w:type="paragraph" w:customStyle="1" w:styleId="KopfDienststelle">
    <w:name w:val="Kopf_Dienststelle"/>
    <w:basedOn w:val="Standard"/>
    <w:rsid w:val="00D60BA1"/>
    <w:pPr>
      <w:tabs>
        <w:tab w:val="left" w:pos="510"/>
        <w:tab w:val="left" w:pos="851"/>
        <w:tab w:val="left" w:pos="1191"/>
        <w:tab w:val="left" w:pos="7142"/>
        <w:tab w:val="right" w:pos="9072"/>
      </w:tabs>
      <w:spacing w:before="500" w:line="280" w:lineRule="atLeast"/>
    </w:pPr>
    <w:rPr>
      <w:rFonts w:ascii="TradeGothic" w:hAnsi="TradeGothic"/>
      <w:noProof/>
      <w:spacing w:val="10"/>
      <w:sz w:val="28"/>
      <w:lang w:val="de-AT"/>
    </w:rPr>
  </w:style>
  <w:style w:type="character" w:styleId="Seitenzahl">
    <w:name w:val="page number"/>
    <w:basedOn w:val="Absatzstandardschriftart"/>
    <w:rsid w:val="00573E8B"/>
  </w:style>
  <w:style w:type="table" w:styleId="Tabellenraster">
    <w:name w:val="Table Grid"/>
    <w:basedOn w:val="NormaleTabelle"/>
    <w:uiPriority w:val="59"/>
    <w:rsid w:val="00E9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2921C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eichen"/>
    <w:rsid w:val="00745C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745C37"/>
    <w:rPr>
      <w:rFonts w:ascii="Tahoma" w:hAnsi="Tahoma" w:cs="Tahoma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7E54"/>
    <w:rPr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paragraph" w:styleId="Kopfzeile">
    <w:name w:val="header"/>
    <w:basedOn w:val="Standard"/>
    <w:rsid w:val="00D60B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0BA1"/>
    <w:pPr>
      <w:tabs>
        <w:tab w:val="center" w:pos="4536"/>
        <w:tab w:val="right" w:pos="9072"/>
      </w:tabs>
    </w:pPr>
  </w:style>
  <w:style w:type="paragraph" w:customStyle="1" w:styleId="KopfDienststelle">
    <w:name w:val="Kopf_Dienststelle"/>
    <w:basedOn w:val="Standard"/>
    <w:rsid w:val="00D60BA1"/>
    <w:pPr>
      <w:tabs>
        <w:tab w:val="left" w:pos="510"/>
        <w:tab w:val="left" w:pos="851"/>
        <w:tab w:val="left" w:pos="1191"/>
        <w:tab w:val="left" w:pos="7142"/>
        <w:tab w:val="right" w:pos="9072"/>
      </w:tabs>
      <w:spacing w:before="500" w:line="280" w:lineRule="atLeast"/>
    </w:pPr>
    <w:rPr>
      <w:rFonts w:ascii="TradeGothic" w:hAnsi="TradeGothic"/>
      <w:noProof/>
      <w:spacing w:val="10"/>
      <w:sz w:val="28"/>
      <w:lang w:val="de-AT"/>
    </w:rPr>
  </w:style>
  <w:style w:type="character" w:styleId="Seitenzahl">
    <w:name w:val="page number"/>
    <w:basedOn w:val="Absatzstandardschriftart"/>
    <w:rsid w:val="00573E8B"/>
  </w:style>
  <w:style w:type="table" w:styleId="Tabellenraster">
    <w:name w:val="Table Grid"/>
    <w:basedOn w:val="NormaleTabelle"/>
    <w:uiPriority w:val="59"/>
    <w:rsid w:val="00E965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struktur">
    <w:name w:val="Document Map"/>
    <w:basedOn w:val="Standard"/>
    <w:semiHidden/>
    <w:rsid w:val="002921CE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eichen"/>
    <w:rsid w:val="00745C37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rsid w:val="00745C37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Brückenmodul 2</vt:lpstr>
    </vt:vector>
  </TitlesOfParts>
  <Company>Magistrat Linz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Brückenmodul 2</dc:title>
  <dc:creator>InformationsTechnologie</dc:creator>
  <cp:lastModifiedBy>Maria</cp:lastModifiedBy>
  <cp:revision>3</cp:revision>
  <cp:lastPrinted>2013-05-28T18:57:00Z</cp:lastPrinted>
  <dcterms:created xsi:type="dcterms:W3CDTF">2017-09-18T15:37:00Z</dcterms:created>
  <dcterms:modified xsi:type="dcterms:W3CDTF">2017-09-18T17:49:00Z</dcterms:modified>
</cp:coreProperties>
</file>